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1036A2" w:rsidP="00DD47FF">
      <w:pPr>
        <w:ind w:left="4752" w:firstLine="720"/>
        <w:jc w:val="both"/>
      </w:pPr>
      <w:r>
        <w:t>Заместитель главного инженера</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t xml:space="preserve"> М. С. Костыгов</w:t>
      </w:r>
    </w:p>
    <w:p w:rsidR="00DD47FF" w:rsidRPr="004F0483" w:rsidRDefault="00EF3F4B" w:rsidP="00DD47FF">
      <w:pPr>
        <w:ind w:left="5529"/>
        <w:jc w:val="right"/>
      </w:pPr>
      <w:r>
        <w:t>08</w:t>
      </w:r>
      <w:r w:rsidR="007E57E6">
        <w:t>.</w:t>
      </w:r>
      <w:r w:rsidR="00564B93">
        <w:t>2022</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564B93">
        <w:rPr>
          <w:i/>
          <w:u w:val="single"/>
        </w:rPr>
        <w:t>Алюминиевая плита</w:t>
      </w:r>
      <w:r w:rsidR="00995B1B">
        <w:rPr>
          <w:i/>
          <w:u w:val="single"/>
        </w:rPr>
        <w:t>, лист.</w:t>
      </w:r>
    </w:p>
    <w:p w:rsidR="00DD47FF" w:rsidRPr="004F0483" w:rsidRDefault="00DD47FF" w:rsidP="00DD47FF">
      <w:pPr>
        <w:spacing w:before="120"/>
        <w:jc w:val="both"/>
        <w:rPr>
          <w:i/>
        </w:rPr>
      </w:pPr>
      <w:r w:rsidRPr="004F0483">
        <w:rPr>
          <w:b/>
        </w:rPr>
        <w:t xml:space="preserve">2. Место </w:t>
      </w:r>
      <w:bookmarkStart w:id="0" w:name="_GoBack"/>
      <w:bookmarkEnd w:id="0"/>
      <w:r w:rsidRPr="004F0483">
        <w:rPr>
          <w:b/>
        </w:rPr>
        <w:t xml:space="preserve">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995B1B">
        <w:rPr>
          <w:i/>
          <w:u w:val="single"/>
        </w:rPr>
        <w:t>до 31</w:t>
      </w:r>
      <w:r w:rsidR="007E57E6">
        <w:rPr>
          <w:i/>
          <w:u w:val="single"/>
        </w:rPr>
        <w:t xml:space="preserve"> октября</w:t>
      </w:r>
      <w:r w:rsidR="00564B93">
        <w:rPr>
          <w:i/>
          <w:u w:val="single"/>
        </w:rPr>
        <w:t xml:space="preserve"> 2022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564B93">
        <w:rPr>
          <w:i/>
        </w:rPr>
        <w:t>вание, уплату</w:t>
      </w:r>
      <w:r>
        <w:rPr>
          <w:i/>
        </w:rPr>
        <w:t xml:space="preserve"> налогов, сборов и других обязательных платежей</w:t>
      </w:r>
      <w:r w:rsidRPr="004F0483">
        <w:rPr>
          <w:i/>
        </w:rPr>
        <w:t>.</w:t>
      </w:r>
    </w:p>
    <w:p w:rsidR="00656D89" w:rsidRP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w:t>
      </w:r>
      <w:r w:rsidR="00995B1B">
        <w:rPr>
          <w:i/>
          <w:u w:val="single"/>
        </w:rPr>
        <w:t>ля  (поставщика)  ГОСТ 17232-99, ГОСТ 21631-76.</w:t>
      </w:r>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564B93" w:rsidRDefault="00EF3F4B" w:rsidP="00656D89">
      <w:pPr>
        <w:jc w:val="both"/>
        <w:rPr>
          <w:i/>
          <w:u w:val="single"/>
        </w:rPr>
      </w:pPr>
      <w:r>
        <w:rPr>
          <w:i/>
          <w:u w:val="single"/>
        </w:rPr>
        <w:t>4 штуки Лист АМг6М 8х1200х3000 ГОСТ 21631-76, вес 328 кг.</w:t>
      </w:r>
    </w:p>
    <w:p w:rsidR="00995B1B" w:rsidRDefault="00EF3F4B" w:rsidP="00656D89">
      <w:pPr>
        <w:jc w:val="both"/>
        <w:rPr>
          <w:i/>
          <w:u w:val="single"/>
        </w:rPr>
      </w:pPr>
      <w:r>
        <w:rPr>
          <w:i/>
          <w:u w:val="single"/>
        </w:rPr>
        <w:t xml:space="preserve">2 штуки Плита </w:t>
      </w:r>
      <w:proofErr w:type="spellStart"/>
      <w:r>
        <w:rPr>
          <w:i/>
          <w:u w:val="single"/>
        </w:rPr>
        <w:t>АМц</w:t>
      </w:r>
      <w:proofErr w:type="spellEnd"/>
      <w:r>
        <w:rPr>
          <w:i/>
          <w:u w:val="single"/>
        </w:rPr>
        <w:t xml:space="preserve"> 12х1200х3000 ГОСТ 17232-99, вес 247 кг.</w:t>
      </w:r>
    </w:p>
    <w:p w:rsidR="00EF3F4B" w:rsidRDefault="00EF3F4B" w:rsidP="00656D89">
      <w:pPr>
        <w:jc w:val="both"/>
        <w:rPr>
          <w:i/>
          <w:u w:val="single"/>
        </w:rPr>
      </w:pPr>
      <w:r>
        <w:rPr>
          <w:i/>
          <w:u w:val="single"/>
        </w:rPr>
        <w:t>1 штука Плита Д16Б 20х1200х3000 ГОСТ 17232-99, вес 220 кг.</w:t>
      </w:r>
    </w:p>
    <w:p w:rsidR="00EF3F4B" w:rsidRPr="00656D89" w:rsidRDefault="00EF3F4B" w:rsidP="00656D89">
      <w:pPr>
        <w:jc w:val="both"/>
        <w:rPr>
          <w:i/>
          <w:u w:val="single"/>
        </w:rPr>
      </w:pPr>
      <w:r>
        <w:rPr>
          <w:i/>
          <w:u w:val="single"/>
        </w:rPr>
        <w:t>1 штука Лист  Д16 10х1200х3000 ГОСТ 21631-76, вес 100 кг.</w:t>
      </w:r>
    </w:p>
    <w:p w:rsidR="00005099" w:rsidRPr="00656D89" w:rsidRDefault="00005099" w:rsidP="00005099">
      <w:pPr>
        <w:pStyle w:val="affff0"/>
        <w:spacing w:after="0"/>
        <w:ind w:left="0"/>
        <w:jc w:val="both"/>
        <w:rPr>
          <w:rFonts w:ascii="Times New Roman" w:hAnsi="Times New Roman"/>
          <w:i/>
          <w:sz w:val="24"/>
          <w:szCs w:val="24"/>
          <w:u w:val="single"/>
        </w:rPr>
      </w:pPr>
      <w:proofErr w:type="spellStart"/>
      <w:r w:rsidRPr="00656D89">
        <w:rPr>
          <w:rFonts w:ascii="Times New Roman" w:hAnsi="Times New Roman"/>
          <w:i/>
          <w:sz w:val="20"/>
          <w:szCs w:val="20"/>
          <w:u w:val="single"/>
        </w:rPr>
        <w:t>Толеранс</w:t>
      </w:r>
      <w:proofErr w:type="spellEnd"/>
      <w:r w:rsidRPr="00656D89">
        <w:rPr>
          <w:rFonts w:ascii="Times New Roman" w:hAnsi="Times New Roman"/>
          <w:i/>
          <w:sz w:val="20"/>
          <w:szCs w:val="20"/>
          <w:u w:val="single"/>
        </w:rPr>
        <w:t xml:space="preserve">  ± </w:t>
      </w:r>
      <w:r w:rsidR="00656D89" w:rsidRPr="00656D89">
        <w:rPr>
          <w:rFonts w:ascii="Times New Roman" w:hAnsi="Times New Roman"/>
          <w:i/>
          <w:sz w:val="20"/>
          <w:szCs w:val="20"/>
          <w:u w:val="single"/>
        </w:rPr>
        <w:t>10</w:t>
      </w:r>
      <w:r w:rsidRPr="00656D89">
        <w:rPr>
          <w:rFonts w:ascii="Times New Roman" w:hAnsi="Times New Roman"/>
          <w:i/>
          <w:sz w:val="20"/>
          <w:szCs w:val="20"/>
          <w:u w:val="single"/>
        </w:rPr>
        <w:t>%.</w:t>
      </w:r>
      <w:r w:rsidRPr="00656D89">
        <w:rPr>
          <w:rFonts w:ascii="Times New Roman" w:hAnsi="Times New Roman"/>
          <w:i/>
          <w:sz w:val="24"/>
          <w:szCs w:val="24"/>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rPr>
          <w:i/>
        </w:rPr>
      </w:pPr>
      <w:r w:rsidRPr="004F0483">
        <w:rPr>
          <w:i/>
        </w:rPr>
        <w:t xml:space="preserve">выпуск не ранее </w:t>
      </w:r>
      <w:r w:rsidR="007B5344" w:rsidRPr="007B5344">
        <w:rPr>
          <w:i/>
        </w:rPr>
        <w:t>20</w:t>
      </w:r>
      <w:r w:rsidR="00E13DF7">
        <w:rPr>
          <w:i/>
        </w:rPr>
        <w:t>21</w:t>
      </w:r>
      <w:r w:rsidR="007B5344" w:rsidRPr="007B5344">
        <w:rPr>
          <w:i/>
        </w:rPr>
        <w:t xml:space="preserve"> </w:t>
      </w:r>
      <w:r w:rsidRPr="007B5344">
        <w:rPr>
          <w:i/>
        </w:rPr>
        <w:t>г.</w:t>
      </w:r>
    </w:p>
    <w:p w:rsidR="00DD47FF" w:rsidRPr="004F0483" w:rsidRDefault="00DD47FF" w:rsidP="00DD47FF">
      <w:pPr>
        <w:jc w:val="both"/>
      </w:pPr>
    </w:p>
    <w:p w:rsidR="007E57E6" w:rsidRPr="007E57E6" w:rsidRDefault="00DD47FF" w:rsidP="007E57E6">
      <w:r w:rsidRPr="004F0483">
        <w:t>Инициатор закупки (</w:t>
      </w:r>
      <w:proofErr w:type="gramStart"/>
      <w:r w:rsidRPr="004F0483">
        <w:t>ИЗ</w:t>
      </w:r>
      <w:proofErr w:type="gramEnd"/>
      <w:r w:rsidRPr="004F0483">
        <w:t xml:space="preserve">): </w:t>
      </w:r>
      <w:r w:rsidR="007E57E6" w:rsidRPr="007E57E6">
        <w:t xml:space="preserve">Зам. первого заместителя генерального  директора </w:t>
      </w:r>
    </w:p>
    <w:p w:rsidR="00DD47FF" w:rsidRPr="007E57E6" w:rsidRDefault="007E57E6" w:rsidP="007E57E6">
      <w:pPr>
        <w:jc w:val="both"/>
      </w:pPr>
      <w:r w:rsidRPr="007E57E6">
        <w:t>(исполнительного директора) по МТО</w:t>
      </w:r>
    </w:p>
    <w:p w:rsidR="00DD47FF" w:rsidRPr="004F0483" w:rsidRDefault="00DD47FF" w:rsidP="00DD47FF">
      <w:pPr>
        <w:jc w:val="both"/>
      </w:pPr>
      <w:r w:rsidRPr="007E57E6">
        <w:tab/>
      </w:r>
      <w:r w:rsidRPr="007E57E6">
        <w:tab/>
      </w:r>
      <w:r w:rsidRPr="007E57E6">
        <w:tab/>
      </w:r>
      <w:r w:rsidRPr="007E57E6">
        <w:tab/>
      </w:r>
      <w:r w:rsidRPr="004F0483">
        <w:tab/>
      </w:r>
      <w:r w:rsidRPr="004F0483">
        <w:tab/>
        <w:t>______________________</w:t>
      </w:r>
      <w:r>
        <w:t xml:space="preserve"> Д. В. Смуров</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4F0483" w:rsidRDefault="00DD47FF" w:rsidP="00DD47FF">
      <w:pPr>
        <w:jc w:val="both"/>
      </w:pPr>
      <w:r w:rsidRPr="004F0483">
        <w:t>СОГЛАСОВАНО: Руководитель проекта</w:t>
      </w:r>
      <w:r w:rsidRPr="004F0483">
        <w:rPr>
          <w:rStyle w:val="afffff1"/>
        </w:rPr>
        <w:footnoteReference w:id="4"/>
      </w:r>
    </w:p>
    <w:p w:rsidR="00DD47FF" w:rsidRPr="00BF397C" w:rsidRDefault="00BF397C" w:rsidP="00DD47FF">
      <w:pPr>
        <w:jc w:val="both"/>
      </w:pPr>
      <w:r>
        <w:tab/>
      </w:r>
      <w:r>
        <w:tab/>
      </w:r>
      <w:r>
        <w:tab/>
      </w:r>
      <w:r>
        <w:tab/>
      </w:r>
      <w:r>
        <w:tab/>
      </w:r>
      <w:r>
        <w:tab/>
      </w:r>
      <w:r w:rsidR="00CE41BD">
        <w:t>___</w:t>
      </w:r>
      <w:r w:rsidR="00995B1B">
        <w:t>___________________ А.А.  Шарагин</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78D" w:rsidRDefault="002A078D">
      <w:r>
        <w:separator/>
      </w:r>
    </w:p>
  </w:endnote>
  <w:endnote w:type="continuationSeparator" w:id="0">
    <w:p w:rsidR="002A078D" w:rsidRDefault="002A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05099">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78D" w:rsidRDefault="002A078D">
      <w:r>
        <w:separator/>
      </w:r>
    </w:p>
  </w:footnote>
  <w:footnote w:type="continuationSeparator" w:id="0">
    <w:p w:rsidR="002A078D" w:rsidRDefault="002A078D">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78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3D76"/>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37B49"/>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60A0"/>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B1B"/>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1E78"/>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3F4B"/>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453A-A069-4C44-9784-32C44950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38</cp:revision>
  <cp:lastPrinted>2022-07-29T06:18:00Z</cp:lastPrinted>
  <dcterms:created xsi:type="dcterms:W3CDTF">2020-02-07T12:46:00Z</dcterms:created>
  <dcterms:modified xsi:type="dcterms:W3CDTF">2022-07-29T06:31:00Z</dcterms:modified>
</cp:coreProperties>
</file>